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AC" w:rsidRPr="003B40F8" w:rsidRDefault="00063DAC">
      <w:pPr>
        <w:pStyle w:val="Heading2"/>
        <w:tabs>
          <w:tab w:val="left" w:pos="0"/>
        </w:tabs>
        <w:jc w:val="left"/>
        <w:rPr>
          <w:rFonts w:ascii="Cambria" w:hAnsi="Cambria" w:cs="Cambria"/>
          <w:sz w:val="22"/>
          <w:szCs w:val="22"/>
        </w:rPr>
      </w:pPr>
      <w:r w:rsidRPr="003B40F8">
        <w:rPr>
          <w:rFonts w:ascii="Cambria" w:hAnsi="Cambria" w:cs="Cambria"/>
          <w:sz w:val="22"/>
          <w:szCs w:val="22"/>
        </w:rPr>
        <w:t>welcome to our office</w:t>
      </w:r>
    </w:p>
    <w:p w:rsidR="00063DAC" w:rsidRDefault="00063DAC">
      <w:pPr>
        <w:rPr>
          <w:rFonts w:ascii="Times New Roman" w:hAnsi="Times New Roman" w:cs="Times New Roman"/>
        </w:rPr>
      </w:pPr>
    </w:p>
    <w:p w:rsidR="00063DAC" w:rsidRDefault="008850CC">
      <w:pPr>
        <w:ind w:left="-18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549pt;height:5.9pt" o:hralign="center" o:hrstd="t" o:hrnoshade="t" o:hr="t" fillcolor="black" stroked="f"/>
        </w:pict>
      </w:r>
    </w:p>
    <w:p w:rsidR="00063DAC" w:rsidRDefault="00063DA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SHEILA JENKINS, Ph.D.</w:t>
      </w:r>
    </w:p>
    <w:p w:rsidR="00063DAC" w:rsidRDefault="00063DAC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psychologist</w:t>
      </w:r>
    </w:p>
    <w:p w:rsidR="00063DAC" w:rsidRDefault="00063D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(713) 266-9837</w:t>
      </w:r>
    </w:p>
    <w:p w:rsidR="00063DAC" w:rsidRDefault="00063D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3DAC" w:rsidRDefault="00CC588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Fax to </w:t>
      </w:r>
      <w:r w:rsidRPr="00CC5888">
        <w:rPr>
          <w:rFonts w:ascii="Times New Roman" w:hAnsi="Times New Roman" w:cs="Times New Roman"/>
          <w:b/>
          <w:sz w:val="18"/>
          <w:szCs w:val="18"/>
        </w:rPr>
        <w:t>713-266-9838</w:t>
      </w:r>
      <w:r>
        <w:rPr>
          <w:rFonts w:ascii="Times New Roman" w:hAnsi="Times New Roman" w:cs="Times New Roman"/>
          <w:sz w:val="18"/>
          <w:szCs w:val="18"/>
        </w:rPr>
        <w:t xml:space="preserve"> or Email to </w:t>
      </w:r>
      <w:r w:rsidRPr="00CC5888">
        <w:rPr>
          <w:rFonts w:ascii="Times New Roman" w:hAnsi="Times New Roman" w:cs="Times New Roman"/>
          <w:b/>
          <w:sz w:val="18"/>
          <w:szCs w:val="18"/>
        </w:rPr>
        <w:t>drjenkins@drsheilajenkins.com</w:t>
      </w:r>
    </w:p>
    <w:p w:rsidR="00063DAC" w:rsidRDefault="00063DAC" w:rsidP="00FB0A68">
      <w:pPr>
        <w:ind w:left="180"/>
        <w:jc w:val="center"/>
        <w:rPr>
          <w:rFonts w:ascii="Times New Roman" w:hAnsi="Times New Roman" w:cs="Times New Roman"/>
        </w:rPr>
      </w:pPr>
    </w:p>
    <w:tbl>
      <w:tblPr>
        <w:tblW w:w="496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39"/>
        <w:gridCol w:w="84"/>
        <w:gridCol w:w="190"/>
        <w:gridCol w:w="1307"/>
        <w:gridCol w:w="481"/>
        <w:gridCol w:w="1025"/>
        <w:gridCol w:w="23"/>
        <w:gridCol w:w="285"/>
        <w:gridCol w:w="11"/>
        <w:gridCol w:w="1031"/>
        <w:gridCol w:w="21"/>
        <w:gridCol w:w="346"/>
        <w:gridCol w:w="1032"/>
        <w:gridCol w:w="1631"/>
      </w:tblGrid>
      <w:tr w:rsidR="00063DAC" w:rsidRPr="00D80E69" w:rsidTr="005535C9">
        <w:trPr>
          <w:trHeight w:val="288"/>
        </w:trPr>
        <w:tc>
          <w:tcPr>
            <w:tcW w:w="10886" w:type="dxa"/>
            <w:gridSpan w:val="14"/>
            <w:vAlign w:val="center"/>
          </w:tcPr>
          <w:p w:rsidR="00063DAC" w:rsidRPr="000C70E0" w:rsidRDefault="00063DA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0E0">
              <w:rPr>
                <w:b/>
                <w:bCs/>
                <w:i/>
                <w:iCs/>
                <w:sz w:val="18"/>
                <w:szCs w:val="18"/>
              </w:rPr>
              <w:t xml:space="preserve">Thank you for choosing our office. </w:t>
            </w:r>
          </w:p>
          <w:p w:rsidR="00063DAC" w:rsidRPr="000C70E0" w:rsidRDefault="00063DAC">
            <w:pPr>
              <w:rPr>
                <w:sz w:val="18"/>
                <w:szCs w:val="18"/>
              </w:rPr>
            </w:pPr>
            <w:r w:rsidRPr="000C70E0">
              <w:rPr>
                <w:i/>
                <w:iCs/>
                <w:sz w:val="18"/>
                <w:szCs w:val="18"/>
              </w:rPr>
              <w:t>In order to serve you properly we will need the following information. All information will be strictly confidential.</w:t>
            </w:r>
          </w:p>
        </w:tc>
      </w:tr>
      <w:tr w:rsidR="00063DAC" w:rsidRPr="00D80E69" w:rsidTr="005535C9">
        <w:trPr>
          <w:cantSplit/>
          <w:trHeight w:val="159"/>
        </w:trPr>
        <w:tc>
          <w:tcPr>
            <w:tcW w:w="6436" w:type="dxa"/>
            <w:gridSpan w:val="6"/>
            <w:vMerge w:val="restart"/>
          </w:tcPr>
          <w:p w:rsidR="00063DAC" w:rsidRPr="002A613E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Today’s Date:</w:t>
            </w:r>
          </w:p>
          <w:p w:rsidR="008E4F55" w:rsidRPr="0085069B" w:rsidRDefault="009A7CAF">
            <w:pPr>
              <w:rPr>
                <w:sz w:val="22"/>
                <w:szCs w:val="22"/>
              </w:rPr>
            </w:pPr>
            <w:r w:rsidRPr="0085069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85069B">
              <w:rPr>
                <w:sz w:val="22"/>
                <w:szCs w:val="22"/>
              </w:rPr>
              <w:instrText xml:space="preserve"> FORMTEXT </w:instrText>
            </w:r>
            <w:r w:rsidRPr="0085069B">
              <w:rPr>
                <w:sz w:val="22"/>
                <w:szCs w:val="22"/>
              </w:rPr>
            </w:r>
            <w:r w:rsidRPr="0085069B">
              <w:rPr>
                <w:sz w:val="22"/>
                <w:szCs w:val="22"/>
              </w:rPr>
              <w:fldChar w:fldCharType="separate"/>
            </w:r>
            <w:bookmarkStart w:id="1" w:name="_GoBack"/>
            <w:r w:rsidRPr="0085069B">
              <w:rPr>
                <w:noProof/>
                <w:sz w:val="22"/>
                <w:szCs w:val="22"/>
              </w:rPr>
              <w:t> </w:t>
            </w:r>
            <w:r w:rsidRPr="0085069B">
              <w:rPr>
                <w:noProof/>
                <w:sz w:val="22"/>
                <w:szCs w:val="22"/>
              </w:rPr>
              <w:t> </w:t>
            </w:r>
            <w:r w:rsidRPr="0085069B">
              <w:rPr>
                <w:noProof/>
                <w:sz w:val="22"/>
                <w:szCs w:val="22"/>
              </w:rPr>
              <w:t> </w:t>
            </w:r>
            <w:r w:rsidRPr="0085069B">
              <w:rPr>
                <w:noProof/>
                <w:sz w:val="22"/>
                <w:szCs w:val="22"/>
              </w:rPr>
              <w:t> </w:t>
            </w:r>
            <w:r w:rsidRPr="0085069B">
              <w:rPr>
                <w:noProof/>
                <w:sz w:val="22"/>
                <w:szCs w:val="22"/>
              </w:rPr>
              <w:t> </w:t>
            </w:r>
            <w:bookmarkEnd w:id="1"/>
            <w:r w:rsidRPr="0085069B">
              <w:rPr>
                <w:sz w:val="22"/>
                <w:szCs w:val="22"/>
              </w:rPr>
              <w:fldChar w:fldCharType="end"/>
            </w:r>
            <w:bookmarkEnd w:id="0"/>
          </w:p>
          <w:p w:rsidR="008E4F55" w:rsidRPr="002A613E" w:rsidRDefault="008E4F55">
            <w:pPr>
              <w:rPr>
                <w:b/>
                <w:sz w:val="18"/>
                <w:szCs w:val="18"/>
              </w:rPr>
            </w:pPr>
          </w:p>
        </w:tc>
        <w:tc>
          <w:tcPr>
            <w:tcW w:w="4450" w:type="dxa"/>
            <w:gridSpan w:val="8"/>
            <w:vAlign w:val="center"/>
          </w:tcPr>
          <w:p w:rsidR="008E4F55" w:rsidRPr="002A613E" w:rsidRDefault="00063DAC" w:rsidP="008E4F55">
            <w:pPr>
              <w:spacing w:line="360" w:lineRule="auto"/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 xml:space="preserve">Patient is:     </w:t>
            </w:r>
            <w:r w:rsidR="00AC047C" w:rsidRPr="002A613E">
              <w:rPr>
                <w:b/>
                <w:sz w:val="18"/>
                <w:szCs w:val="18"/>
              </w:rPr>
              <w:t xml:space="preserve">   </w:t>
            </w:r>
            <w:r w:rsidR="008E4F55" w:rsidRPr="002A613E">
              <w:rPr>
                <w:b/>
                <w:sz w:val="18"/>
                <w:szCs w:val="18"/>
              </w:rPr>
              <w:t xml:space="preserve">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2"/>
            <w:r w:rsidR="008E4F55" w:rsidRPr="002A613E">
              <w:rPr>
                <w:b/>
                <w:sz w:val="18"/>
                <w:szCs w:val="18"/>
              </w:rPr>
              <w:t xml:space="preserve"> </w:t>
            </w:r>
            <w:r w:rsidRPr="002A613E">
              <w:rPr>
                <w:b/>
                <w:sz w:val="18"/>
                <w:szCs w:val="18"/>
              </w:rPr>
              <w:t xml:space="preserve">Child     </w:t>
            </w:r>
            <w:r w:rsidR="00AC047C" w:rsidRPr="002A613E">
              <w:rPr>
                <w:b/>
                <w:sz w:val="18"/>
                <w:szCs w:val="18"/>
              </w:rPr>
              <w:t xml:space="preserve">     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3"/>
            <w:r w:rsidR="00AC047C" w:rsidRPr="002A613E">
              <w:rPr>
                <w:b/>
                <w:sz w:val="18"/>
                <w:szCs w:val="18"/>
              </w:rPr>
              <w:t xml:space="preserve"> </w:t>
            </w:r>
            <w:r w:rsidRPr="002A613E">
              <w:rPr>
                <w:b/>
                <w:sz w:val="18"/>
                <w:szCs w:val="18"/>
              </w:rPr>
              <w:t>Adult</w:t>
            </w:r>
          </w:p>
        </w:tc>
      </w:tr>
      <w:tr w:rsidR="00063DAC" w:rsidRPr="00D80E69" w:rsidTr="005535C9">
        <w:trPr>
          <w:cantSplit/>
          <w:trHeight w:val="159"/>
        </w:trPr>
        <w:tc>
          <w:tcPr>
            <w:tcW w:w="6436" w:type="dxa"/>
            <w:gridSpan w:val="6"/>
            <w:vMerge/>
            <w:vAlign w:val="center"/>
          </w:tcPr>
          <w:p w:rsidR="00063DAC" w:rsidRPr="002A613E" w:rsidRDefault="00063DAC">
            <w:pPr>
              <w:rPr>
                <w:b/>
                <w:sz w:val="18"/>
                <w:szCs w:val="18"/>
              </w:rPr>
            </w:pPr>
          </w:p>
        </w:tc>
        <w:tc>
          <w:tcPr>
            <w:tcW w:w="4450" w:type="dxa"/>
            <w:gridSpan w:val="8"/>
            <w:vAlign w:val="center"/>
          </w:tcPr>
          <w:p w:rsidR="00063DAC" w:rsidRPr="002A613E" w:rsidRDefault="00AC047C" w:rsidP="00127CFE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 xml:space="preserve">                        </w:t>
            </w:r>
            <w:r w:rsidR="008E4F55" w:rsidRPr="002A613E">
              <w:rPr>
                <w:b/>
                <w:sz w:val="18"/>
                <w:szCs w:val="18"/>
              </w:rPr>
              <w:t xml:space="preserve">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4"/>
            <w:r w:rsidR="00127CFE">
              <w:rPr>
                <w:b/>
                <w:sz w:val="18"/>
                <w:szCs w:val="18"/>
              </w:rPr>
              <w:t xml:space="preserve"> </w:t>
            </w:r>
            <w:r w:rsidR="00063DAC" w:rsidRPr="002A613E">
              <w:rPr>
                <w:b/>
                <w:sz w:val="18"/>
                <w:szCs w:val="18"/>
              </w:rPr>
              <w:t xml:space="preserve">Male      </w:t>
            </w:r>
            <w:r w:rsidRPr="002A613E">
              <w:rPr>
                <w:b/>
                <w:sz w:val="18"/>
                <w:szCs w:val="18"/>
              </w:rPr>
              <w:t xml:space="preserve">     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5"/>
            <w:r w:rsidRPr="002A613E">
              <w:rPr>
                <w:b/>
                <w:sz w:val="18"/>
                <w:szCs w:val="18"/>
              </w:rPr>
              <w:t xml:space="preserve"> </w:t>
            </w:r>
            <w:r w:rsidR="00063DAC" w:rsidRPr="002A613E">
              <w:rPr>
                <w:b/>
                <w:sz w:val="18"/>
                <w:szCs w:val="18"/>
              </w:rPr>
              <w:t>Female</w:t>
            </w:r>
          </w:p>
        </w:tc>
      </w:tr>
      <w:tr w:rsidR="00063DAC" w:rsidRPr="00D80E69" w:rsidTr="005535C9">
        <w:trPr>
          <w:trHeight w:val="288"/>
        </w:trPr>
        <w:tc>
          <w:tcPr>
            <w:tcW w:w="10886" w:type="dxa"/>
            <w:gridSpan w:val="14"/>
            <w:vAlign w:val="center"/>
          </w:tcPr>
          <w:p w:rsidR="00063DAC" w:rsidRPr="000C70E0" w:rsidRDefault="00063DAC">
            <w:pPr>
              <w:pStyle w:val="Heading2"/>
              <w:rPr>
                <w:sz w:val="18"/>
                <w:szCs w:val="18"/>
              </w:rPr>
            </w:pPr>
            <w:r w:rsidRPr="000C70E0">
              <w:rPr>
                <w:sz w:val="18"/>
                <w:szCs w:val="18"/>
              </w:rPr>
              <w:t>PATIENT INFORMATION</w:t>
            </w:r>
          </w:p>
        </w:tc>
      </w:tr>
      <w:tr w:rsidR="00063DAC" w:rsidRPr="00D80E69" w:rsidTr="005535C9">
        <w:trPr>
          <w:trHeight w:val="614"/>
        </w:trPr>
        <w:tc>
          <w:tcPr>
            <w:tcW w:w="6436" w:type="dxa"/>
            <w:gridSpan w:val="6"/>
          </w:tcPr>
          <w:p w:rsidR="00063DAC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Patient’s name:</w:t>
            </w:r>
          </w:p>
          <w:p w:rsidR="00C27F31" w:rsidRPr="00CC5888" w:rsidRDefault="009A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44" w:type="dxa"/>
            <w:gridSpan w:val="6"/>
          </w:tcPr>
          <w:p w:rsidR="00063DAC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Age:</w:t>
            </w:r>
          </w:p>
          <w:p w:rsidR="00C27F31" w:rsidRPr="00CC5888" w:rsidRDefault="009A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06" w:type="dxa"/>
            <w:gridSpan w:val="2"/>
          </w:tcPr>
          <w:p w:rsidR="00063DAC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Birth date:</w:t>
            </w:r>
          </w:p>
          <w:p w:rsidR="00C27F31" w:rsidRPr="002A613E" w:rsidRDefault="009A7CAF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C27F31">
              <w:rPr>
                <w:b/>
                <w:sz w:val="18"/>
                <w:szCs w:val="18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C27F31">
              <w:rPr>
                <w:b/>
                <w:sz w:val="18"/>
                <w:szCs w:val="18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063DAC" w:rsidRPr="00D80E69" w:rsidTr="005535C9">
        <w:trPr>
          <w:trHeight w:val="690"/>
        </w:trPr>
        <w:tc>
          <w:tcPr>
            <w:tcW w:w="5393" w:type="dxa"/>
            <w:gridSpan w:val="5"/>
          </w:tcPr>
          <w:p w:rsidR="00063DAC" w:rsidRPr="002A613E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Home address:</w:t>
            </w:r>
          </w:p>
          <w:p w:rsidR="00063DAC" w:rsidRPr="00CC5888" w:rsidRDefault="009A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11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87" w:type="dxa"/>
            <w:gridSpan w:val="7"/>
          </w:tcPr>
          <w:p w:rsidR="00C27F31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City:</w:t>
            </w:r>
          </w:p>
          <w:p w:rsidR="00063DAC" w:rsidRPr="00CC5888" w:rsidRDefault="0085069B" w:rsidP="00C2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2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48" w:type="dxa"/>
          </w:tcPr>
          <w:p w:rsidR="00C27F31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State:</w:t>
            </w:r>
          </w:p>
          <w:p w:rsidR="00063DAC" w:rsidRPr="00CC5888" w:rsidRDefault="009A7CAF" w:rsidP="00C2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58" w:type="dxa"/>
          </w:tcPr>
          <w:p w:rsidR="00C27F31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Zip:</w:t>
            </w:r>
          </w:p>
          <w:p w:rsidR="00063DAC" w:rsidRPr="00CC5888" w:rsidRDefault="009A7CAF" w:rsidP="00C2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063DAC" w:rsidRPr="00D80E69" w:rsidTr="005535C9">
        <w:trPr>
          <w:trHeight w:val="614"/>
        </w:trPr>
        <w:tc>
          <w:tcPr>
            <w:tcW w:w="3296" w:type="dxa"/>
          </w:tcPr>
          <w:p w:rsidR="00063DAC" w:rsidRPr="002A613E" w:rsidRDefault="00063DAC" w:rsidP="008E4F55">
            <w:pPr>
              <w:spacing w:line="276" w:lineRule="auto"/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Preferred contact #:</w:t>
            </w:r>
          </w:p>
          <w:p w:rsidR="00063DAC" w:rsidRPr="002A613E" w:rsidRDefault="00AC047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 xml:space="preserve">        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15"/>
            <w:r w:rsidRPr="002A613E">
              <w:rPr>
                <w:b/>
                <w:sz w:val="18"/>
                <w:szCs w:val="18"/>
              </w:rPr>
              <w:t xml:space="preserve"> Cell     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16"/>
            <w:r w:rsidRPr="002A613E">
              <w:rPr>
                <w:b/>
                <w:sz w:val="18"/>
                <w:szCs w:val="18"/>
              </w:rPr>
              <w:t xml:space="preserve"> </w:t>
            </w:r>
            <w:r w:rsidR="00063DAC" w:rsidRPr="002A613E">
              <w:rPr>
                <w:b/>
                <w:sz w:val="18"/>
                <w:szCs w:val="18"/>
              </w:rPr>
              <w:t>Home</w:t>
            </w:r>
          </w:p>
        </w:tc>
        <w:tc>
          <w:tcPr>
            <w:tcW w:w="3463" w:type="dxa"/>
            <w:gridSpan w:val="8"/>
          </w:tcPr>
          <w:p w:rsidR="00063DAC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Cell Phone:</w:t>
            </w:r>
          </w:p>
          <w:p w:rsidR="00C27F31" w:rsidRPr="00CC5888" w:rsidRDefault="009A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127" w:type="dxa"/>
            <w:gridSpan w:val="5"/>
          </w:tcPr>
          <w:p w:rsidR="00C27F31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 xml:space="preserve">Home Phone:    </w:t>
            </w:r>
          </w:p>
          <w:p w:rsidR="00063DAC" w:rsidRPr="00CC5888" w:rsidRDefault="009A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8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063DAC" w:rsidRPr="00CC5888">
              <w:rPr>
                <w:sz w:val="22"/>
                <w:szCs w:val="22"/>
              </w:rPr>
              <w:t xml:space="preserve">              </w:t>
            </w:r>
          </w:p>
        </w:tc>
      </w:tr>
      <w:tr w:rsidR="00063DAC" w:rsidRPr="00D80E69" w:rsidTr="005535C9">
        <w:trPr>
          <w:trHeight w:val="614"/>
        </w:trPr>
        <w:tc>
          <w:tcPr>
            <w:tcW w:w="3296" w:type="dxa"/>
          </w:tcPr>
          <w:p w:rsidR="00063DAC" w:rsidRPr="002A613E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Social Security number:</w:t>
            </w:r>
          </w:p>
          <w:p w:rsidR="00063DAC" w:rsidRPr="002A613E" w:rsidRDefault="009A7CAF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C27F31">
              <w:rPr>
                <w:b/>
                <w:sz w:val="18"/>
                <w:szCs w:val="18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C27F31">
              <w:rPr>
                <w:b/>
                <w:sz w:val="18"/>
                <w:szCs w:val="18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463" w:type="dxa"/>
            <w:gridSpan w:val="8"/>
          </w:tcPr>
          <w:p w:rsidR="00063DAC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Occupation:</w:t>
            </w:r>
          </w:p>
          <w:p w:rsidR="00C27F31" w:rsidRPr="00CC5888" w:rsidRDefault="009A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127" w:type="dxa"/>
            <w:gridSpan w:val="5"/>
          </w:tcPr>
          <w:p w:rsidR="00C27F31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Personal Email:</w:t>
            </w:r>
          </w:p>
          <w:p w:rsidR="00063DAC" w:rsidRPr="00CC5888" w:rsidRDefault="0085069B" w:rsidP="00C2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  <w:p w:rsidR="00C27F31" w:rsidRPr="00C27F31" w:rsidRDefault="00C27F31" w:rsidP="00C27F31">
            <w:pPr>
              <w:jc w:val="center"/>
              <w:rPr>
                <w:sz w:val="18"/>
                <w:szCs w:val="18"/>
              </w:rPr>
            </w:pPr>
          </w:p>
        </w:tc>
      </w:tr>
      <w:tr w:rsidR="00063DAC" w:rsidRPr="00D80E69" w:rsidTr="005535C9">
        <w:trPr>
          <w:trHeight w:val="556"/>
        </w:trPr>
        <w:tc>
          <w:tcPr>
            <w:tcW w:w="10886" w:type="dxa"/>
            <w:gridSpan w:val="14"/>
            <w:vAlign w:val="center"/>
          </w:tcPr>
          <w:p w:rsidR="00063DAC" w:rsidRPr="002A613E" w:rsidRDefault="00063DAC" w:rsidP="008E4F55">
            <w:pPr>
              <w:spacing w:line="276" w:lineRule="auto"/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How do you intend to pay  (please check one box):</w:t>
            </w:r>
          </w:p>
          <w:p w:rsidR="00063DAC" w:rsidRPr="002A613E" w:rsidRDefault="00063DAC" w:rsidP="00AC047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 xml:space="preserve">        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24"/>
            <w:r w:rsidRPr="002A613E">
              <w:rPr>
                <w:b/>
                <w:sz w:val="18"/>
                <w:szCs w:val="18"/>
              </w:rPr>
              <w:t xml:space="preserve"> Cash         </w:t>
            </w:r>
            <w:r w:rsidR="00AC047C" w:rsidRPr="002A613E">
              <w:rPr>
                <w:b/>
                <w:sz w:val="18"/>
                <w:szCs w:val="18"/>
              </w:rPr>
              <w:t xml:space="preserve">     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25"/>
            <w:r w:rsidRPr="002A613E">
              <w:rPr>
                <w:b/>
                <w:sz w:val="18"/>
                <w:szCs w:val="18"/>
              </w:rPr>
              <w:t xml:space="preserve"> Check          </w:t>
            </w:r>
            <w:r w:rsidR="00AC047C" w:rsidRPr="002A613E">
              <w:rPr>
                <w:b/>
                <w:sz w:val="18"/>
                <w:szCs w:val="18"/>
              </w:rPr>
              <w:t xml:space="preserve">    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26"/>
            <w:r w:rsidR="00AC047C" w:rsidRPr="002A613E">
              <w:rPr>
                <w:b/>
                <w:sz w:val="18"/>
                <w:szCs w:val="18"/>
              </w:rPr>
              <w:t xml:space="preserve"> </w:t>
            </w:r>
            <w:r w:rsidRPr="002A613E">
              <w:rPr>
                <w:b/>
                <w:sz w:val="18"/>
                <w:szCs w:val="18"/>
              </w:rPr>
              <w:t xml:space="preserve">Insurance           </w:t>
            </w:r>
            <w:r w:rsidR="00AC047C" w:rsidRPr="002A613E">
              <w:rPr>
                <w:b/>
                <w:sz w:val="18"/>
                <w:szCs w:val="18"/>
              </w:rPr>
              <w:t xml:space="preserve"> 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27"/>
            <w:r w:rsidR="00AC047C" w:rsidRPr="002A613E">
              <w:rPr>
                <w:b/>
                <w:sz w:val="18"/>
                <w:szCs w:val="18"/>
              </w:rPr>
              <w:t xml:space="preserve"> </w:t>
            </w:r>
            <w:r w:rsidRPr="002A613E">
              <w:rPr>
                <w:b/>
                <w:sz w:val="18"/>
                <w:szCs w:val="18"/>
              </w:rPr>
              <w:t xml:space="preserve">Medicare         </w:t>
            </w:r>
            <w:r w:rsidR="00AC047C" w:rsidRPr="002A613E">
              <w:rPr>
                <w:b/>
                <w:sz w:val="18"/>
                <w:szCs w:val="18"/>
              </w:rPr>
              <w:t xml:space="preserve">    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28"/>
            <w:r w:rsidR="00AC047C" w:rsidRPr="002A613E">
              <w:rPr>
                <w:b/>
                <w:sz w:val="18"/>
                <w:szCs w:val="18"/>
              </w:rPr>
              <w:t xml:space="preserve"> </w:t>
            </w:r>
            <w:r w:rsidRPr="002A613E">
              <w:rPr>
                <w:b/>
                <w:sz w:val="18"/>
                <w:szCs w:val="18"/>
              </w:rPr>
              <w:t xml:space="preserve">Medicaid          </w:t>
            </w:r>
            <w:r w:rsidR="00AC047C" w:rsidRPr="002A613E">
              <w:rPr>
                <w:b/>
                <w:sz w:val="18"/>
                <w:szCs w:val="18"/>
              </w:rPr>
              <w:t xml:space="preserve">      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29"/>
            <w:r w:rsidR="00AC047C" w:rsidRPr="002A613E">
              <w:rPr>
                <w:b/>
                <w:sz w:val="18"/>
                <w:szCs w:val="18"/>
              </w:rPr>
              <w:t xml:space="preserve"> </w:t>
            </w:r>
            <w:r w:rsidRPr="002A613E">
              <w:rPr>
                <w:b/>
                <w:sz w:val="18"/>
                <w:szCs w:val="18"/>
              </w:rPr>
              <w:t>Agency</w:t>
            </w:r>
          </w:p>
        </w:tc>
      </w:tr>
      <w:tr w:rsidR="00063DAC" w:rsidRPr="00D80E69" w:rsidTr="005535C9">
        <w:trPr>
          <w:trHeight w:val="288"/>
        </w:trPr>
        <w:tc>
          <w:tcPr>
            <w:tcW w:w="10886" w:type="dxa"/>
            <w:gridSpan w:val="14"/>
            <w:vAlign w:val="center"/>
          </w:tcPr>
          <w:p w:rsidR="00063DAC" w:rsidRPr="002A613E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If patient is a child, what is the parent’s name or guardian’s name:</w:t>
            </w:r>
          </w:p>
          <w:p w:rsidR="00063DAC" w:rsidRPr="00CC5888" w:rsidRDefault="00850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0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  <w:p w:rsidR="00063DAC" w:rsidRPr="002A613E" w:rsidRDefault="00063DAC">
            <w:pPr>
              <w:rPr>
                <w:b/>
                <w:sz w:val="18"/>
                <w:szCs w:val="18"/>
              </w:rPr>
            </w:pPr>
          </w:p>
        </w:tc>
      </w:tr>
      <w:tr w:rsidR="00063DAC" w:rsidRPr="00D80E69" w:rsidTr="005535C9">
        <w:trPr>
          <w:trHeight w:val="288"/>
        </w:trPr>
        <w:tc>
          <w:tcPr>
            <w:tcW w:w="10886" w:type="dxa"/>
            <w:gridSpan w:val="14"/>
            <w:vAlign w:val="center"/>
          </w:tcPr>
          <w:p w:rsidR="00063DAC" w:rsidRPr="000C70E0" w:rsidRDefault="00063DAC">
            <w:pPr>
              <w:pStyle w:val="Heading2"/>
              <w:rPr>
                <w:sz w:val="18"/>
                <w:szCs w:val="18"/>
              </w:rPr>
            </w:pPr>
            <w:r w:rsidRPr="000C70E0">
              <w:rPr>
                <w:sz w:val="18"/>
                <w:szCs w:val="18"/>
              </w:rPr>
              <w:t>INSURANCE INFORMATION</w:t>
            </w:r>
          </w:p>
        </w:tc>
      </w:tr>
      <w:tr w:rsidR="00063DAC" w:rsidRPr="00D80E69" w:rsidTr="005535C9">
        <w:trPr>
          <w:trHeight w:val="288"/>
        </w:trPr>
        <w:tc>
          <w:tcPr>
            <w:tcW w:w="10886" w:type="dxa"/>
            <w:gridSpan w:val="14"/>
            <w:vAlign w:val="center"/>
          </w:tcPr>
          <w:p w:rsidR="00063DAC" w:rsidRPr="000C70E0" w:rsidRDefault="00063DAC">
            <w:pPr>
              <w:pStyle w:val="Centered"/>
              <w:rPr>
                <w:i/>
                <w:iCs/>
                <w:sz w:val="18"/>
                <w:szCs w:val="18"/>
              </w:rPr>
            </w:pPr>
            <w:r w:rsidRPr="000C70E0">
              <w:rPr>
                <w:i/>
                <w:iCs/>
                <w:sz w:val="18"/>
                <w:szCs w:val="18"/>
              </w:rPr>
              <w:t>(Please give your insurance card to the receptionist.)</w:t>
            </w:r>
          </w:p>
        </w:tc>
      </w:tr>
      <w:tr w:rsidR="00063DAC" w:rsidRPr="00D80E69" w:rsidTr="005535C9">
        <w:trPr>
          <w:trHeight w:val="288"/>
        </w:trPr>
        <w:tc>
          <w:tcPr>
            <w:tcW w:w="10886" w:type="dxa"/>
            <w:gridSpan w:val="14"/>
            <w:vAlign w:val="center"/>
          </w:tcPr>
          <w:p w:rsidR="00063DAC" w:rsidRPr="002A613E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Is this pa</w:t>
            </w:r>
            <w:r w:rsidR="00AC047C" w:rsidRPr="002A613E">
              <w:rPr>
                <w:b/>
                <w:sz w:val="18"/>
                <w:szCs w:val="18"/>
              </w:rPr>
              <w:t xml:space="preserve">tient covered by insurance?      </w:t>
            </w:r>
            <w:r w:rsidR="008E4F55" w:rsidRPr="002A613E">
              <w:rPr>
                <w:b/>
                <w:sz w:val="18"/>
                <w:szCs w:val="18"/>
              </w:rPr>
              <w:t xml:space="preserve">    </w:t>
            </w:r>
            <w:r w:rsidR="00AC047C" w:rsidRPr="002A613E">
              <w:rPr>
                <w:b/>
                <w:sz w:val="18"/>
                <w:szCs w:val="18"/>
              </w:rPr>
              <w:t xml:space="preserve">   </w:t>
            </w:r>
            <w:r w:rsidR="008E4F55" w:rsidRPr="002A613E">
              <w:rPr>
                <w:b/>
                <w:sz w:val="18"/>
                <w:szCs w:val="18"/>
              </w:rPr>
              <w:t xml:space="preserve">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31"/>
            <w:r w:rsidR="00AC047C" w:rsidRPr="002A613E">
              <w:rPr>
                <w:b/>
                <w:sz w:val="18"/>
                <w:szCs w:val="18"/>
              </w:rPr>
              <w:t xml:space="preserve"> Yes         </w:t>
            </w:r>
            <w:r w:rsidR="008E4F55" w:rsidRPr="002A613E">
              <w:rPr>
                <w:b/>
                <w:sz w:val="18"/>
                <w:szCs w:val="18"/>
              </w:rPr>
              <w:t xml:space="preserve">    </w:t>
            </w:r>
            <w:r w:rsidR="00AC047C" w:rsidRPr="002A613E">
              <w:rPr>
                <w:b/>
                <w:sz w:val="18"/>
                <w:szCs w:val="18"/>
              </w:rPr>
              <w:t xml:space="preserve">  </w:t>
            </w:r>
            <w:r w:rsidR="00EC604C" w:rsidRPr="002A613E">
              <w:rPr>
                <w:b/>
                <w:sz w:val="18"/>
                <w:szCs w:val="18"/>
              </w:rPr>
              <w:t xml:space="preserve">  </w:t>
            </w:r>
            <w:r w:rsidR="00AC047C" w:rsidRPr="002A613E">
              <w:rPr>
                <w:b/>
                <w:sz w:val="18"/>
                <w:szCs w:val="18"/>
              </w:rPr>
              <w:t xml:space="preserve">  </w:t>
            </w:r>
            <w:r w:rsidR="00C27F31">
              <w:rPr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C27F31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27F31">
              <w:rPr>
                <w:b/>
                <w:sz w:val="18"/>
                <w:szCs w:val="18"/>
              </w:rPr>
              <w:fldChar w:fldCharType="end"/>
            </w:r>
            <w:bookmarkEnd w:id="32"/>
            <w:r w:rsidR="00AC047C" w:rsidRPr="002A613E">
              <w:rPr>
                <w:b/>
                <w:sz w:val="18"/>
                <w:szCs w:val="18"/>
              </w:rPr>
              <w:t xml:space="preserve"> </w:t>
            </w:r>
            <w:r w:rsidRPr="002A613E">
              <w:rPr>
                <w:b/>
                <w:sz w:val="18"/>
                <w:szCs w:val="18"/>
              </w:rPr>
              <w:t>No</w:t>
            </w:r>
          </w:p>
        </w:tc>
      </w:tr>
      <w:tr w:rsidR="00063DAC" w:rsidRPr="00D80E69" w:rsidTr="005535C9">
        <w:trPr>
          <w:trHeight w:val="614"/>
        </w:trPr>
        <w:tc>
          <w:tcPr>
            <w:tcW w:w="3574" w:type="dxa"/>
            <w:gridSpan w:val="3"/>
          </w:tcPr>
          <w:p w:rsidR="00063DAC" w:rsidRPr="002A613E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Subscriber’s name:</w:t>
            </w:r>
          </w:p>
          <w:p w:rsidR="00063DAC" w:rsidRPr="00CC5888" w:rsidRDefault="009A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3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254" w:type="dxa"/>
            <w:gridSpan w:val="8"/>
          </w:tcPr>
          <w:p w:rsidR="00C27F31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Address (if different than patient):</w:t>
            </w:r>
          </w:p>
          <w:p w:rsidR="00063DAC" w:rsidRPr="00CC5888" w:rsidRDefault="009A7CAF" w:rsidP="00C2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058" w:type="dxa"/>
            <w:gridSpan w:val="3"/>
          </w:tcPr>
          <w:p w:rsidR="00063DAC" w:rsidRPr="002A613E" w:rsidRDefault="002A61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Phone N</w:t>
            </w:r>
            <w:r w:rsidR="00063DAC" w:rsidRPr="002A613E">
              <w:rPr>
                <w:b/>
                <w:sz w:val="18"/>
                <w:szCs w:val="18"/>
              </w:rPr>
              <w:t>umber:</w:t>
            </w:r>
          </w:p>
          <w:p w:rsidR="00063DAC" w:rsidRPr="00CC5888" w:rsidRDefault="00850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5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063DAC" w:rsidRPr="00D80E69" w:rsidTr="005535C9">
        <w:trPr>
          <w:trHeight w:val="614"/>
        </w:trPr>
        <w:tc>
          <w:tcPr>
            <w:tcW w:w="3574" w:type="dxa"/>
            <w:gridSpan w:val="3"/>
          </w:tcPr>
          <w:p w:rsidR="00C27F31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Employer:</w:t>
            </w:r>
          </w:p>
          <w:p w:rsidR="00063DAC" w:rsidRPr="00CC5888" w:rsidRDefault="0085069B" w:rsidP="00C2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6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254" w:type="dxa"/>
            <w:gridSpan w:val="8"/>
          </w:tcPr>
          <w:p w:rsidR="00C27F31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Subscriber’s SS#:</w:t>
            </w:r>
          </w:p>
          <w:p w:rsidR="00063DAC" w:rsidRPr="00C27F31" w:rsidRDefault="0085069B" w:rsidP="00C27F3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  <w:r w:rsidR="00C27F31">
              <w:rPr>
                <w:sz w:val="18"/>
                <w:szCs w:val="18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  <w:r w:rsidR="00C27F31">
              <w:rPr>
                <w:sz w:val="18"/>
                <w:szCs w:val="18"/>
              </w:rPr>
              <w:t>-</w:t>
            </w: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9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058" w:type="dxa"/>
            <w:gridSpan w:val="3"/>
          </w:tcPr>
          <w:p w:rsidR="00063DAC" w:rsidRPr="002A613E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Birth date:</w:t>
            </w:r>
          </w:p>
          <w:p w:rsidR="00063DAC" w:rsidRPr="002A613E" w:rsidRDefault="009A7CAF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  <w:r w:rsidR="00C27F31">
              <w:rPr>
                <w:b/>
                <w:sz w:val="18"/>
                <w:szCs w:val="18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  <w:r w:rsidR="00C27F31">
              <w:rPr>
                <w:b/>
                <w:sz w:val="18"/>
                <w:szCs w:val="18"/>
              </w:rPr>
              <w:t>/</w:t>
            </w: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2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063DAC" w:rsidRPr="00D80E69" w:rsidTr="005535C9">
        <w:trPr>
          <w:trHeight w:val="694"/>
        </w:trPr>
        <w:tc>
          <w:tcPr>
            <w:tcW w:w="10886" w:type="dxa"/>
            <w:gridSpan w:val="14"/>
          </w:tcPr>
          <w:p w:rsidR="00C27F31" w:rsidRDefault="002A613E" w:rsidP="002A61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Insurance Company Name</w:t>
            </w:r>
            <w:r w:rsidR="00063DAC" w:rsidRPr="002A613E">
              <w:rPr>
                <w:b/>
                <w:sz w:val="18"/>
                <w:szCs w:val="18"/>
              </w:rPr>
              <w:t>:</w:t>
            </w:r>
          </w:p>
          <w:p w:rsidR="00063DAC" w:rsidRPr="00CC5888" w:rsidRDefault="009A7CAF" w:rsidP="00C27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3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063DAC" w:rsidRPr="00D80E69" w:rsidTr="005535C9">
        <w:trPr>
          <w:trHeight w:val="614"/>
        </w:trPr>
        <w:tc>
          <w:tcPr>
            <w:tcW w:w="3381" w:type="dxa"/>
            <w:gridSpan w:val="2"/>
          </w:tcPr>
          <w:p w:rsidR="00063DAC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Policy/Member ID number:</w:t>
            </w:r>
          </w:p>
          <w:p w:rsidR="00C27F31" w:rsidRPr="009A7CAF" w:rsidRDefault="00850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44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3078" w:type="dxa"/>
            <w:gridSpan w:val="5"/>
          </w:tcPr>
          <w:p w:rsidR="00063DAC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Group number:</w:t>
            </w:r>
          </w:p>
          <w:p w:rsidR="00C27F31" w:rsidRPr="009A7CAF" w:rsidRDefault="00850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427" w:type="dxa"/>
            <w:gridSpan w:val="7"/>
          </w:tcPr>
          <w:p w:rsidR="00063DAC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 xml:space="preserve">Insurance phone number: </w:t>
            </w:r>
          </w:p>
          <w:p w:rsidR="00C27F31" w:rsidRPr="009A7CAF" w:rsidRDefault="009A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6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</w:tr>
      <w:tr w:rsidR="00063DAC" w:rsidRPr="00D80E69" w:rsidTr="005535C9">
        <w:trPr>
          <w:trHeight w:val="288"/>
        </w:trPr>
        <w:tc>
          <w:tcPr>
            <w:tcW w:w="10886" w:type="dxa"/>
            <w:gridSpan w:val="14"/>
            <w:vAlign w:val="center"/>
          </w:tcPr>
          <w:p w:rsidR="00063DAC" w:rsidRPr="002A613E" w:rsidRDefault="00063DAC" w:rsidP="00AC047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 xml:space="preserve">Patient’s </w:t>
            </w:r>
            <w:r w:rsidR="00AC047C" w:rsidRPr="002A613E">
              <w:rPr>
                <w:b/>
                <w:sz w:val="18"/>
                <w:szCs w:val="18"/>
              </w:rPr>
              <w:t xml:space="preserve">relationship to subscriber:             </w:t>
            </w:r>
            <w:r w:rsidR="00CC5888">
              <w:rPr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5"/>
            <w:r w:rsidR="00CC5888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C5888">
              <w:rPr>
                <w:b/>
                <w:sz w:val="18"/>
                <w:szCs w:val="18"/>
              </w:rPr>
              <w:fldChar w:fldCharType="end"/>
            </w:r>
            <w:bookmarkEnd w:id="47"/>
            <w:r w:rsidR="002A613E">
              <w:rPr>
                <w:b/>
                <w:sz w:val="18"/>
                <w:szCs w:val="18"/>
              </w:rPr>
              <w:t xml:space="preserve"> </w:t>
            </w:r>
            <w:r w:rsidR="00AC047C" w:rsidRPr="002A613E">
              <w:rPr>
                <w:b/>
                <w:sz w:val="18"/>
                <w:szCs w:val="18"/>
              </w:rPr>
              <w:t xml:space="preserve">Self               </w:t>
            </w:r>
            <w:r w:rsidR="00EC604C" w:rsidRPr="002A613E">
              <w:rPr>
                <w:b/>
                <w:sz w:val="18"/>
                <w:szCs w:val="18"/>
              </w:rPr>
              <w:t xml:space="preserve">  </w:t>
            </w:r>
            <w:r w:rsidR="00CC5888">
              <w:rPr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6"/>
            <w:r w:rsidR="00CC5888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C5888">
              <w:rPr>
                <w:b/>
                <w:sz w:val="18"/>
                <w:szCs w:val="18"/>
              </w:rPr>
              <w:fldChar w:fldCharType="end"/>
            </w:r>
            <w:bookmarkEnd w:id="48"/>
            <w:r w:rsidR="00AC047C" w:rsidRPr="002A613E">
              <w:rPr>
                <w:b/>
                <w:sz w:val="18"/>
                <w:szCs w:val="18"/>
              </w:rPr>
              <w:t xml:space="preserve"> Spouse             </w:t>
            </w:r>
            <w:r w:rsidR="00CC5888">
              <w:rPr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 w:rsidR="00CC5888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C5888">
              <w:rPr>
                <w:b/>
                <w:sz w:val="18"/>
                <w:szCs w:val="18"/>
              </w:rPr>
              <w:fldChar w:fldCharType="end"/>
            </w:r>
            <w:bookmarkEnd w:id="49"/>
            <w:r w:rsidR="00AC047C" w:rsidRPr="002A613E">
              <w:rPr>
                <w:b/>
                <w:sz w:val="18"/>
                <w:szCs w:val="18"/>
              </w:rPr>
              <w:t xml:space="preserve"> </w:t>
            </w:r>
            <w:r w:rsidRPr="002A613E">
              <w:rPr>
                <w:b/>
                <w:sz w:val="18"/>
                <w:szCs w:val="18"/>
              </w:rPr>
              <w:t xml:space="preserve">Child          </w:t>
            </w:r>
            <w:r w:rsidR="002A613E">
              <w:rPr>
                <w:b/>
                <w:sz w:val="18"/>
                <w:szCs w:val="18"/>
              </w:rPr>
              <w:t xml:space="preserve"> </w:t>
            </w:r>
            <w:r w:rsidR="00EC604C" w:rsidRPr="002A613E">
              <w:rPr>
                <w:b/>
                <w:sz w:val="18"/>
                <w:szCs w:val="18"/>
              </w:rPr>
              <w:t xml:space="preserve">  </w:t>
            </w:r>
            <w:r w:rsidR="00AC047C" w:rsidRPr="002A613E">
              <w:rPr>
                <w:b/>
                <w:sz w:val="18"/>
                <w:szCs w:val="18"/>
              </w:rPr>
              <w:t xml:space="preserve">   </w:t>
            </w:r>
            <w:r w:rsidR="00CC5888">
              <w:rPr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 w:rsidR="00CC5888">
              <w:rPr>
                <w:b/>
                <w:sz w:val="18"/>
                <w:szCs w:val="18"/>
              </w:rPr>
              <w:instrText xml:space="preserve"> FORMCHECKBOX </w:instrText>
            </w:r>
            <w:r w:rsidR="008850CC">
              <w:rPr>
                <w:b/>
                <w:sz w:val="18"/>
                <w:szCs w:val="18"/>
              </w:rPr>
            </w:r>
            <w:r w:rsidR="008850CC">
              <w:rPr>
                <w:b/>
                <w:sz w:val="18"/>
                <w:szCs w:val="18"/>
              </w:rPr>
              <w:fldChar w:fldCharType="separate"/>
            </w:r>
            <w:r w:rsidR="00CC5888">
              <w:rPr>
                <w:b/>
                <w:sz w:val="18"/>
                <w:szCs w:val="18"/>
              </w:rPr>
              <w:fldChar w:fldCharType="end"/>
            </w:r>
            <w:bookmarkEnd w:id="50"/>
            <w:r w:rsidR="00AC047C" w:rsidRPr="002A613E">
              <w:rPr>
                <w:b/>
                <w:sz w:val="18"/>
                <w:szCs w:val="18"/>
              </w:rPr>
              <w:t xml:space="preserve"> </w:t>
            </w:r>
            <w:r w:rsidRPr="002A613E">
              <w:rPr>
                <w:b/>
                <w:sz w:val="18"/>
                <w:szCs w:val="18"/>
              </w:rPr>
              <w:t>Other</w:t>
            </w:r>
          </w:p>
        </w:tc>
      </w:tr>
      <w:tr w:rsidR="00063DAC" w:rsidRPr="00D80E69" w:rsidTr="005535C9">
        <w:trPr>
          <w:trHeight w:val="288"/>
        </w:trPr>
        <w:tc>
          <w:tcPr>
            <w:tcW w:w="10886" w:type="dxa"/>
            <w:gridSpan w:val="14"/>
            <w:vAlign w:val="center"/>
          </w:tcPr>
          <w:p w:rsidR="00063DAC" w:rsidRPr="000C70E0" w:rsidRDefault="00063DAC">
            <w:pPr>
              <w:pStyle w:val="Heading2"/>
              <w:rPr>
                <w:sz w:val="18"/>
                <w:szCs w:val="18"/>
              </w:rPr>
            </w:pPr>
            <w:r w:rsidRPr="000C70E0">
              <w:rPr>
                <w:sz w:val="18"/>
                <w:szCs w:val="18"/>
              </w:rPr>
              <w:t>IN CASE OF EMERGENCY</w:t>
            </w:r>
          </w:p>
        </w:tc>
      </w:tr>
      <w:tr w:rsidR="00063DAC" w:rsidRPr="00D80E69" w:rsidTr="005535C9">
        <w:trPr>
          <w:trHeight w:val="614"/>
        </w:trPr>
        <w:tc>
          <w:tcPr>
            <w:tcW w:w="4904" w:type="dxa"/>
            <w:gridSpan w:val="4"/>
          </w:tcPr>
          <w:p w:rsidR="00063DAC" w:rsidRDefault="00E364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063DAC" w:rsidRPr="002A613E">
              <w:rPr>
                <w:b/>
                <w:sz w:val="18"/>
                <w:szCs w:val="18"/>
              </w:rPr>
              <w:t>earest friend or relative (not living with you):</w:t>
            </w:r>
          </w:p>
          <w:p w:rsidR="00CC5888" w:rsidRPr="00CC5888" w:rsidRDefault="00850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1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03" w:type="dxa"/>
            <w:gridSpan w:val="6"/>
          </w:tcPr>
          <w:p w:rsidR="00063DAC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Relationship to patient:</w:t>
            </w:r>
          </w:p>
          <w:p w:rsidR="00CC5888" w:rsidRPr="00CC5888" w:rsidRDefault="009A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2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079" w:type="dxa"/>
            <w:gridSpan w:val="4"/>
            <w:vAlign w:val="center"/>
          </w:tcPr>
          <w:p w:rsidR="00063DAC" w:rsidRDefault="00063DAC">
            <w:pPr>
              <w:rPr>
                <w:b/>
                <w:sz w:val="18"/>
                <w:szCs w:val="18"/>
              </w:rPr>
            </w:pPr>
            <w:r w:rsidRPr="002A613E">
              <w:rPr>
                <w:b/>
                <w:sz w:val="18"/>
                <w:szCs w:val="18"/>
              </w:rPr>
              <w:t>Phone number:</w:t>
            </w:r>
          </w:p>
          <w:p w:rsidR="00063DAC" w:rsidRPr="00CC5888" w:rsidRDefault="009A7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3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  <w:p w:rsidR="00063DAC" w:rsidRPr="002A613E" w:rsidRDefault="00063DAC">
            <w:pPr>
              <w:rPr>
                <w:b/>
                <w:sz w:val="18"/>
                <w:szCs w:val="18"/>
              </w:rPr>
            </w:pPr>
          </w:p>
        </w:tc>
      </w:tr>
      <w:tr w:rsidR="00063DAC" w:rsidRPr="00D80E69" w:rsidTr="005535C9">
        <w:trPr>
          <w:trHeight w:val="288"/>
        </w:trPr>
        <w:tc>
          <w:tcPr>
            <w:tcW w:w="10886" w:type="dxa"/>
            <w:gridSpan w:val="14"/>
            <w:vAlign w:val="center"/>
          </w:tcPr>
          <w:p w:rsidR="00063DAC" w:rsidRPr="002A613E" w:rsidRDefault="00063DAC">
            <w:pPr>
              <w:rPr>
                <w:b/>
                <w:i/>
                <w:iCs/>
                <w:sz w:val="18"/>
                <w:szCs w:val="18"/>
              </w:rPr>
            </w:pPr>
            <w:r w:rsidRPr="002A613E">
              <w:rPr>
                <w:b/>
                <w:i/>
                <w:iCs/>
                <w:sz w:val="18"/>
                <w:szCs w:val="18"/>
              </w:rPr>
              <w:t>I authorize my insurance benefits be paid directly to Dr. Sheila Jenkins. I also authorize Dr. Sheila Jenkins to release any information to expedite my insurance claims. I authorize the use of this signature on all insurance submissions. I understand that I am financially responsible for all charges, regardless of insurance coverage.</w:t>
            </w:r>
          </w:p>
        </w:tc>
      </w:tr>
      <w:tr w:rsidR="00063DAC" w:rsidRPr="00D80E69" w:rsidTr="009A7CAF">
        <w:trPr>
          <w:trHeight w:val="543"/>
        </w:trPr>
        <w:tc>
          <w:tcPr>
            <w:tcW w:w="6748" w:type="dxa"/>
            <w:gridSpan w:val="8"/>
          </w:tcPr>
          <w:p w:rsidR="00063DAC" w:rsidRPr="005535C9" w:rsidRDefault="00063DAC">
            <w:pPr>
              <w:pStyle w:val="Italic"/>
              <w:rPr>
                <w:b/>
                <w:bCs/>
                <w:sz w:val="18"/>
                <w:szCs w:val="18"/>
              </w:rPr>
            </w:pPr>
            <w:r w:rsidRPr="005535C9">
              <w:rPr>
                <w:b/>
                <w:bCs/>
                <w:sz w:val="18"/>
                <w:szCs w:val="18"/>
              </w:rPr>
              <w:t>Patient/Guardian signature:</w:t>
            </w:r>
          </w:p>
        </w:tc>
        <w:tc>
          <w:tcPr>
            <w:tcW w:w="4138" w:type="dxa"/>
            <w:gridSpan w:val="6"/>
          </w:tcPr>
          <w:p w:rsidR="00063DAC" w:rsidRDefault="00063DAC">
            <w:pPr>
              <w:pStyle w:val="Italic"/>
              <w:rPr>
                <w:b/>
                <w:bCs/>
                <w:sz w:val="18"/>
                <w:szCs w:val="18"/>
              </w:rPr>
            </w:pPr>
            <w:r w:rsidRPr="005535C9">
              <w:rPr>
                <w:b/>
                <w:bCs/>
                <w:sz w:val="18"/>
                <w:szCs w:val="18"/>
              </w:rPr>
              <w:t>Date:</w:t>
            </w:r>
          </w:p>
          <w:p w:rsidR="00CC5888" w:rsidRPr="009A7CAF" w:rsidRDefault="009A7CAF">
            <w:pPr>
              <w:pStyle w:val="Italic"/>
              <w:rPr>
                <w:b/>
                <w:bCs/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4" w:name="Text36"/>
            <w:r>
              <w:rPr>
                <w:b/>
                <w:bCs/>
                <w:i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i w:val="0"/>
                <w:sz w:val="22"/>
                <w:szCs w:val="22"/>
              </w:rPr>
            </w:r>
            <w:r>
              <w:rPr>
                <w:b/>
                <w:bCs/>
                <w:i w:val="0"/>
                <w:sz w:val="22"/>
                <w:szCs w:val="22"/>
              </w:rPr>
              <w:fldChar w:fldCharType="separate"/>
            </w:r>
            <w:r>
              <w:rPr>
                <w:b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i w:val="0"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i w:val="0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063DAC" w:rsidRDefault="00063DAC" w:rsidP="009A7CAF">
      <w:pPr>
        <w:rPr>
          <w:rFonts w:ascii="Times New Roman" w:hAnsi="Times New Roman" w:cs="Times New Roman"/>
        </w:rPr>
      </w:pPr>
    </w:p>
    <w:sectPr w:rsidR="00063DAC" w:rsidSect="009A7CAF">
      <w:pgSz w:w="12240" w:h="15840" w:code="1"/>
      <w:pgMar w:top="810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aH5lcBlDIxHT2W8ejk1pY4b27k8tVIaQGgjR/WreUIKwsgs+I/GsLvQAgYWHzyis3nXNgfUw+35KRglXuv7y+A==" w:salt="u6mdCxWt31tLgZHmzLTWgA==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77"/>
    <w:rsid w:val="00063DAC"/>
    <w:rsid w:val="000C70E0"/>
    <w:rsid w:val="00127CFE"/>
    <w:rsid w:val="002A613E"/>
    <w:rsid w:val="002D21B2"/>
    <w:rsid w:val="003B40F8"/>
    <w:rsid w:val="004828AF"/>
    <w:rsid w:val="005535C9"/>
    <w:rsid w:val="006661B0"/>
    <w:rsid w:val="0085069B"/>
    <w:rsid w:val="008850CC"/>
    <w:rsid w:val="008E4F55"/>
    <w:rsid w:val="00904C31"/>
    <w:rsid w:val="009A685C"/>
    <w:rsid w:val="009A7CAF"/>
    <w:rsid w:val="00A130C0"/>
    <w:rsid w:val="00A93DA2"/>
    <w:rsid w:val="00AC047C"/>
    <w:rsid w:val="00B761C5"/>
    <w:rsid w:val="00BB18A2"/>
    <w:rsid w:val="00C27F31"/>
    <w:rsid w:val="00C70377"/>
    <w:rsid w:val="00CC5888"/>
    <w:rsid w:val="00D80E69"/>
    <w:rsid w:val="00E36442"/>
    <w:rsid w:val="00EC4587"/>
    <w:rsid w:val="00EC604C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3E4905-AA28-4C74-96E3-F383ED3D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28AF"/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8AF"/>
    <w:pPr>
      <w:jc w:val="center"/>
      <w:outlineLvl w:val="0"/>
    </w:pPr>
    <w:rPr>
      <w:b/>
      <w:bCs/>
      <w:caps/>
      <w:spacing w:val="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828AF"/>
    <w:pPr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28AF"/>
    <w:pPr>
      <w:jc w:val="center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8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28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28AF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828AF"/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28AF"/>
    <w:rPr>
      <w:rFonts w:ascii="Times New Roman" w:hAnsi="Times New Roman" w:cs="Times New Roman"/>
      <w:sz w:val="2"/>
      <w:szCs w:val="2"/>
    </w:rPr>
  </w:style>
  <w:style w:type="paragraph" w:customStyle="1" w:styleId="Centered">
    <w:name w:val="Centered"/>
    <w:basedOn w:val="Normal"/>
    <w:uiPriority w:val="99"/>
    <w:rsid w:val="004828AF"/>
    <w:pPr>
      <w:jc w:val="center"/>
    </w:pPr>
  </w:style>
  <w:style w:type="paragraph" w:customStyle="1" w:styleId="Italic">
    <w:name w:val="Italic"/>
    <w:basedOn w:val="Normal"/>
    <w:uiPriority w:val="99"/>
    <w:rsid w:val="004828AF"/>
    <w:rPr>
      <w:i/>
      <w:iCs/>
    </w:rPr>
  </w:style>
  <w:style w:type="character" w:customStyle="1" w:styleId="ItalicChar">
    <w:name w:val="Italic Char"/>
    <w:basedOn w:val="DefaultParagraphFont"/>
    <w:uiPriority w:val="99"/>
    <w:rsid w:val="004828AF"/>
    <w:rPr>
      <w:rFonts w:ascii="Arial" w:hAnsi="Arial" w:cs="Arial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rsid w:val="004828A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Jenkins &amp; Associates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Sheila Jenkins, PhD</dc:subject>
  <dc:creator>Alicia</dc:creator>
  <cp:lastModifiedBy>Sheila Jenkins</cp:lastModifiedBy>
  <cp:revision>2</cp:revision>
  <cp:lastPrinted>2016-05-18T16:58:00Z</cp:lastPrinted>
  <dcterms:created xsi:type="dcterms:W3CDTF">2017-01-07T22:43:00Z</dcterms:created>
  <dcterms:modified xsi:type="dcterms:W3CDTF">2017-01-07T22:43:00Z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